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36445F" w:rsidRPr="0036445F" w14:paraId="680C707C"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A1500E3" w14:textId="04CA45E1" w:rsidR="00856C35" w:rsidRDefault="00FB1990" w:rsidP="00856C35">
            <w:r>
              <w:rPr>
                <w:noProof/>
              </w:rPr>
              <w:drawing>
                <wp:inline distT="0" distB="0" distL="0" distR="0" wp14:anchorId="5EE7879A" wp14:editId="687E7909">
                  <wp:extent cx="1342112" cy="124411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8870" cy="1250380"/>
                          </a:xfrm>
                          <a:prstGeom prst="rect">
                            <a:avLst/>
                          </a:prstGeom>
                        </pic:spPr>
                      </pic:pic>
                    </a:graphicData>
                  </a:graphic>
                </wp:inline>
              </w:drawing>
            </w:r>
          </w:p>
        </w:tc>
        <w:tc>
          <w:tcPr>
            <w:tcW w:w="4428" w:type="dxa"/>
          </w:tcPr>
          <w:p w14:paraId="4F05F7A8" w14:textId="77777777" w:rsidR="00FB1990" w:rsidRPr="0036445F" w:rsidRDefault="00FB1990" w:rsidP="0036445F">
            <w:pPr>
              <w:pStyle w:val="CompanyName"/>
            </w:pPr>
            <w:r w:rsidRPr="0036445F">
              <w:t>Mount Vernon</w:t>
            </w:r>
          </w:p>
          <w:p w14:paraId="32CFC6DA" w14:textId="42CFF6A3" w:rsidR="00856C35" w:rsidRPr="0036445F" w:rsidRDefault="00FB1990" w:rsidP="0036445F">
            <w:pPr>
              <w:pStyle w:val="CompanyName"/>
            </w:pPr>
            <w:r w:rsidRPr="0036445F">
              <w:t xml:space="preserve">   Farmers Market</w:t>
            </w:r>
          </w:p>
        </w:tc>
      </w:tr>
    </w:tbl>
    <w:p w14:paraId="40443657" w14:textId="5B133277" w:rsidR="00467865" w:rsidRPr="00275BB5" w:rsidRDefault="00FB1990" w:rsidP="00856C35">
      <w:pPr>
        <w:pStyle w:val="Heading1"/>
      </w:pPr>
      <w:r>
        <w:t>Vendor Application</w:t>
      </w:r>
    </w:p>
    <w:p w14:paraId="13E573A9"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5671AFE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492DBE1" w14:textId="6799D5AC" w:rsidR="00A82BA3" w:rsidRPr="005114CE" w:rsidRDefault="00FB1990" w:rsidP="00490804">
            <w:r>
              <w:t>Vendor Business Name</w:t>
            </w:r>
            <w:r w:rsidR="00A82BA3" w:rsidRPr="005114CE">
              <w:t>:</w:t>
            </w:r>
          </w:p>
        </w:tc>
        <w:tc>
          <w:tcPr>
            <w:tcW w:w="2940" w:type="dxa"/>
            <w:tcBorders>
              <w:bottom w:val="single" w:sz="4" w:space="0" w:color="auto"/>
            </w:tcBorders>
          </w:tcPr>
          <w:p w14:paraId="710A3D7F" w14:textId="77777777" w:rsidR="00A82BA3" w:rsidRPr="009C220D" w:rsidRDefault="00A82BA3" w:rsidP="00440CD8">
            <w:pPr>
              <w:pStyle w:val="FieldText"/>
            </w:pPr>
          </w:p>
        </w:tc>
        <w:tc>
          <w:tcPr>
            <w:tcW w:w="2865" w:type="dxa"/>
            <w:tcBorders>
              <w:bottom w:val="single" w:sz="4" w:space="0" w:color="auto"/>
            </w:tcBorders>
          </w:tcPr>
          <w:p w14:paraId="30E62D85" w14:textId="77777777" w:rsidR="00A82BA3" w:rsidRPr="009C220D" w:rsidRDefault="00A82BA3" w:rsidP="00440CD8">
            <w:pPr>
              <w:pStyle w:val="FieldText"/>
            </w:pPr>
          </w:p>
        </w:tc>
        <w:tc>
          <w:tcPr>
            <w:tcW w:w="668" w:type="dxa"/>
            <w:tcBorders>
              <w:bottom w:val="single" w:sz="4" w:space="0" w:color="auto"/>
            </w:tcBorders>
          </w:tcPr>
          <w:p w14:paraId="096D0EE0" w14:textId="77777777" w:rsidR="00A82BA3" w:rsidRPr="009C220D" w:rsidRDefault="00A82BA3" w:rsidP="00440CD8">
            <w:pPr>
              <w:pStyle w:val="FieldText"/>
            </w:pPr>
          </w:p>
        </w:tc>
        <w:tc>
          <w:tcPr>
            <w:tcW w:w="681" w:type="dxa"/>
          </w:tcPr>
          <w:p w14:paraId="37E06CC2" w14:textId="7BB32DC2" w:rsidR="00A82BA3" w:rsidRPr="005114CE" w:rsidRDefault="00A82BA3" w:rsidP="00FB1990">
            <w:pPr>
              <w:pStyle w:val="Heading4"/>
              <w:jc w:val="left"/>
              <w:outlineLvl w:val="3"/>
            </w:pPr>
          </w:p>
        </w:tc>
        <w:tc>
          <w:tcPr>
            <w:tcW w:w="1845" w:type="dxa"/>
            <w:tcBorders>
              <w:bottom w:val="single" w:sz="4" w:space="0" w:color="auto"/>
            </w:tcBorders>
          </w:tcPr>
          <w:p w14:paraId="37B92FF6" w14:textId="77777777" w:rsidR="00A82BA3" w:rsidRPr="009C220D" w:rsidRDefault="00A82BA3" w:rsidP="00440CD8">
            <w:pPr>
              <w:pStyle w:val="FieldText"/>
            </w:pPr>
          </w:p>
        </w:tc>
      </w:tr>
      <w:tr w:rsidR="00856C35" w:rsidRPr="005114CE" w14:paraId="3EFA56F3" w14:textId="77777777" w:rsidTr="00FF1313">
        <w:tc>
          <w:tcPr>
            <w:tcW w:w="1081" w:type="dxa"/>
          </w:tcPr>
          <w:p w14:paraId="62763251" w14:textId="77777777" w:rsidR="00856C35" w:rsidRPr="00D6155E" w:rsidRDefault="00856C35" w:rsidP="00440CD8"/>
        </w:tc>
        <w:tc>
          <w:tcPr>
            <w:tcW w:w="2940" w:type="dxa"/>
            <w:tcBorders>
              <w:top w:val="single" w:sz="4" w:space="0" w:color="auto"/>
            </w:tcBorders>
          </w:tcPr>
          <w:p w14:paraId="6B7541DD" w14:textId="252E48FF" w:rsidR="00856C35" w:rsidRPr="00490804" w:rsidRDefault="00856C35" w:rsidP="00490804">
            <w:pPr>
              <w:pStyle w:val="Heading3"/>
              <w:outlineLvl w:val="2"/>
            </w:pPr>
          </w:p>
        </w:tc>
        <w:tc>
          <w:tcPr>
            <w:tcW w:w="2865" w:type="dxa"/>
            <w:tcBorders>
              <w:top w:val="single" w:sz="4" w:space="0" w:color="auto"/>
            </w:tcBorders>
          </w:tcPr>
          <w:p w14:paraId="0C6C9F78" w14:textId="0D8AE98C" w:rsidR="00856C35" w:rsidRPr="00490804" w:rsidRDefault="00856C35" w:rsidP="00490804">
            <w:pPr>
              <w:pStyle w:val="Heading3"/>
              <w:outlineLvl w:val="2"/>
            </w:pPr>
          </w:p>
        </w:tc>
        <w:tc>
          <w:tcPr>
            <w:tcW w:w="668" w:type="dxa"/>
            <w:tcBorders>
              <w:top w:val="single" w:sz="4" w:space="0" w:color="auto"/>
            </w:tcBorders>
          </w:tcPr>
          <w:p w14:paraId="3E2E6C86" w14:textId="13A72032" w:rsidR="00856C35" w:rsidRPr="00490804" w:rsidRDefault="00856C35" w:rsidP="00490804">
            <w:pPr>
              <w:pStyle w:val="Heading3"/>
              <w:outlineLvl w:val="2"/>
            </w:pPr>
          </w:p>
        </w:tc>
        <w:tc>
          <w:tcPr>
            <w:tcW w:w="681" w:type="dxa"/>
          </w:tcPr>
          <w:p w14:paraId="160637C9" w14:textId="77777777" w:rsidR="00856C35" w:rsidRPr="005114CE" w:rsidRDefault="00856C35" w:rsidP="00856C35"/>
        </w:tc>
        <w:tc>
          <w:tcPr>
            <w:tcW w:w="1845" w:type="dxa"/>
            <w:tcBorders>
              <w:top w:val="single" w:sz="4" w:space="0" w:color="auto"/>
            </w:tcBorders>
          </w:tcPr>
          <w:p w14:paraId="0796CB1A" w14:textId="77777777" w:rsidR="00856C35" w:rsidRPr="009C220D" w:rsidRDefault="00856C35" w:rsidP="00856C35"/>
        </w:tc>
      </w:tr>
    </w:tbl>
    <w:p w14:paraId="24E66C17"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4E744B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6CD7098" w14:textId="4C0A9C20" w:rsidR="00A82BA3" w:rsidRPr="005114CE" w:rsidRDefault="00FB1990" w:rsidP="00490804">
            <w:r>
              <w:t>Primary Contact</w:t>
            </w:r>
          </w:p>
        </w:tc>
        <w:tc>
          <w:tcPr>
            <w:tcW w:w="7199" w:type="dxa"/>
            <w:tcBorders>
              <w:bottom w:val="single" w:sz="4" w:space="0" w:color="auto"/>
            </w:tcBorders>
          </w:tcPr>
          <w:p w14:paraId="02654094" w14:textId="77777777" w:rsidR="00A82BA3" w:rsidRPr="00FF1313" w:rsidRDefault="00A82BA3" w:rsidP="00440CD8">
            <w:pPr>
              <w:pStyle w:val="FieldText"/>
            </w:pPr>
          </w:p>
        </w:tc>
        <w:tc>
          <w:tcPr>
            <w:tcW w:w="1800" w:type="dxa"/>
            <w:tcBorders>
              <w:bottom w:val="single" w:sz="4" w:space="0" w:color="auto"/>
            </w:tcBorders>
          </w:tcPr>
          <w:p w14:paraId="016B1A94" w14:textId="77777777" w:rsidR="00A82BA3" w:rsidRPr="00FF1313" w:rsidRDefault="00A82BA3" w:rsidP="00440CD8">
            <w:pPr>
              <w:pStyle w:val="FieldText"/>
            </w:pPr>
          </w:p>
        </w:tc>
      </w:tr>
      <w:tr w:rsidR="00856C35" w:rsidRPr="005114CE" w14:paraId="78860A55" w14:textId="77777777" w:rsidTr="00FF1313">
        <w:tc>
          <w:tcPr>
            <w:tcW w:w="1081" w:type="dxa"/>
          </w:tcPr>
          <w:p w14:paraId="3743B348" w14:textId="77777777" w:rsidR="00856C35" w:rsidRPr="005114CE" w:rsidRDefault="00856C35" w:rsidP="00440CD8"/>
        </w:tc>
        <w:tc>
          <w:tcPr>
            <w:tcW w:w="7199" w:type="dxa"/>
            <w:tcBorders>
              <w:top w:val="single" w:sz="4" w:space="0" w:color="auto"/>
            </w:tcBorders>
          </w:tcPr>
          <w:p w14:paraId="3B41AE93" w14:textId="06AB0EDF" w:rsidR="00856C35" w:rsidRPr="00490804" w:rsidRDefault="00FB1990" w:rsidP="00490804">
            <w:pPr>
              <w:pStyle w:val="Heading3"/>
              <w:outlineLvl w:val="2"/>
            </w:pPr>
            <w:r>
              <w:t>Name</w:t>
            </w:r>
          </w:p>
        </w:tc>
        <w:tc>
          <w:tcPr>
            <w:tcW w:w="1800" w:type="dxa"/>
            <w:tcBorders>
              <w:top w:val="single" w:sz="4" w:space="0" w:color="auto"/>
            </w:tcBorders>
          </w:tcPr>
          <w:p w14:paraId="61D30C26" w14:textId="2A55F7E1" w:rsidR="00856C35" w:rsidRPr="00490804" w:rsidRDefault="00856C35" w:rsidP="00490804">
            <w:pPr>
              <w:pStyle w:val="Heading3"/>
              <w:outlineLvl w:val="2"/>
            </w:pPr>
          </w:p>
        </w:tc>
      </w:tr>
    </w:tbl>
    <w:p w14:paraId="49475ABC"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3300F61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170C1E0" w14:textId="77777777" w:rsidR="00C76039" w:rsidRPr="005114CE" w:rsidRDefault="00C76039">
            <w:pPr>
              <w:rPr>
                <w:szCs w:val="19"/>
              </w:rPr>
            </w:pPr>
          </w:p>
        </w:tc>
        <w:tc>
          <w:tcPr>
            <w:tcW w:w="5805" w:type="dxa"/>
            <w:tcBorders>
              <w:bottom w:val="single" w:sz="4" w:space="0" w:color="auto"/>
            </w:tcBorders>
          </w:tcPr>
          <w:p w14:paraId="6DCA9792" w14:textId="77777777" w:rsidR="00C76039" w:rsidRPr="009C220D" w:rsidRDefault="00C76039" w:rsidP="00440CD8">
            <w:pPr>
              <w:pStyle w:val="FieldText"/>
            </w:pPr>
          </w:p>
        </w:tc>
        <w:tc>
          <w:tcPr>
            <w:tcW w:w="1394" w:type="dxa"/>
            <w:tcBorders>
              <w:bottom w:val="single" w:sz="4" w:space="0" w:color="auto"/>
            </w:tcBorders>
          </w:tcPr>
          <w:p w14:paraId="1025BD25" w14:textId="77777777" w:rsidR="00C76039" w:rsidRPr="005114CE" w:rsidRDefault="00C76039" w:rsidP="00440CD8">
            <w:pPr>
              <w:pStyle w:val="FieldText"/>
            </w:pPr>
          </w:p>
        </w:tc>
        <w:tc>
          <w:tcPr>
            <w:tcW w:w="1800" w:type="dxa"/>
            <w:tcBorders>
              <w:bottom w:val="single" w:sz="4" w:space="0" w:color="auto"/>
            </w:tcBorders>
          </w:tcPr>
          <w:p w14:paraId="12D5E6B9" w14:textId="77777777" w:rsidR="00C76039" w:rsidRPr="005114CE" w:rsidRDefault="00C76039" w:rsidP="00440CD8">
            <w:pPr>
              <w:pStyle w:val="FieldText"/>
            </w:pPr>
          </w:p>
        </w:tc>
      </w:tr>
      <w:tr w:rsidR="00856C35" w:rsidRPr="005114CE" w14:paraId="5EF09BB9" w14:textId="77777777" w:rsidTr="00FF1313">
        <w:trPr>
          <w:trHeight w:val="288"/>
        </w:trPr>
        <w:tc>
          <w:tcPr>
            <w:tcW w:w="1081" w:type="dxa"/>
          </w:tcPr>
          <w:p w14:paraId="46EE8523" w14:textId="77777777" w:rsidR="00856C35" w:rsidRPr="005114CE" w:rsidRDefault="00856C35">
            <w:pPr>
              <w:rPr>
                <w:szCs w:val="19"/>
              </w:rPr>
            </w:pPr>
          </w:p>
        </w:tc>
        <w:tc>
          <w:tcPr>
            <w:tcW w:w="5805" w:type="dxa"/>
            <w:tcBorders>
              <w:top w:val="single" w:sz="4" w:space="0" w:color="auto"/>
            </w:tcBorders>
          </w:tcPr>
          <w:p w14:paraId="477657F2" w14:textId="2810822A" w:rsidR="00856C35" w:rsidRPr="00490804" w:rsidRDefault="00FB1990" w:rsidP="00490804">
            <w:pPr>
              <w:pStyle w:val="Heading3"/>
              <w:outlineLvl w:val="2"/>
            </w:pPr>
            <w:r>
              <w:t>Address                                                                   City</w:t>
            </w:r>
          </w:p>
        </w:tc>
        <w:tc>
          <w:tcPr>
            <w:tcW w:w="1394" w:type="dxa"/>
            <w:tcBorders>
              <w:top w:val="single" w:sz="4" w:space="0" w:color="auto"/>
            </w:tcBorders>
          </w:tcPr>
          <w:p w14:paraId="2218BCA7"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2A0A0F10" w14:textId="77777777" w:rsidR="00856C35" w:rsidRPr="00490804" w:rsidRDefault="00856C35" w:rsidP="00490804">
            <w:pPr>
              <w:pStyle w:val="Heading3"/>
              <w:outlineLvl w:val="2"/>
            </w:pPr>
            <w:r w:rsidRPr="00490804">
              <w:t>ZIP Code</w:t>
            </w:r>
          </w:p>
        </w:tc>
      </w:tr>
    </w:tbl>
    <w:p w14:paraId="4F92E9E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8717B4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2248A74" w14:textId="77777777" w:rsidR="00841645" w:rsidRPr="005114CE" w:rsidRDefault="00841645" w:rsidP="00490804">
            <w:r w:rsidRPr="005114CE">
              <w:t>Phone:</w:t>
            </w:r>
          </w:p>
        </w:tc>
        <w:tc>
          <w:tcPr>
            <w:tcW w:w="3690" w:type="dxa"/>
            <w:tcBorders>
              <w:bottom w:val="single" w:sz="4" w:space="0" w:color="auto"/>
            </w:tcBorders>
          </w:tcPr>
          <w:p w14:paraId="5EE052D0" w14:textId="77777777" w:rsidR="00841645" w:rsidRPr="009C220D" w:rsidRDefault="00841645" w:rsidP="00856C35">
            <w:pPr>
              <w:pStyle w:val="FieldText"/>
            </w:pPr>
          </w:p>
        </w:tc>
        <w:tc>
          <w:tcPr>
            <w:tcW w:w="720" w:type="dxa"/>
          </w:tcPr>
          <w:p w14:paraId="5ED5EB20"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4FAA043D" w14:textId="77777777" w:rsidR="00841645" w:rsidRPr="009C220D" w:rsidRDefault="00841645" w:rsidP="00440CD8">
            <w:pPr>
              <w:pStyle w:val="FieldText"/>
            </w:pPr>
          </w:p>
        </w:tc>
      </w:tr>
    </w:tbl>
    <w:p w14:paraId="4493ABA3" w14:textId="47A57B82" w:rsidR="00856C35" w:rsidRDefault="00856C35"/>
    <w:p w14:paraId="32800890" w14:textId="74D54A16" w:rsidR="0056780B" w:rsidRDefault="0056780B"/>
    <w:p w14:paraId="35881CAA" w14:textId="41C0642C" w:rsidR="0056780B" w:rsidRDefault="0056780B"/>
    <w:p w14:paraId="0CCFD197" w14:textId="78F33E85" w:rsidR="0056780B" w:rsidRDefault="0056780B" w:rsidP="0056780B">
      <w:pPr>
        <w:pStyle w:val="Heading2"/>
      </w:pPr>
      <w:r>
        <w:t>Business Facebook Page or Website</w:t>
      </w:r>
    </w:p>
    <w:p w14:paraId="26B25FB1" w14:textId="240DC805" w:rsidR="0056780B" w:rsidRDefault="0056780B" w:rsidP="0056780B"/>
    <w:p w14:paraId="3FBF1C91" w14:textId="21B7BBB9" w:rsidR="0056780B" w:rsidRDefault="0056780B" w:rsidP="0056780B"/>
    <w:p w14:paraId="20A961E7" w14:textId="1D1DAF84" w:rsidR="0056780B" w:rsidRDefault="0056780B" w:rsidP="0056780B"/>
    <w:p w14:paraId="16E31134" w14:textId="2017BEDA" w:rsidR="0056780B" w:rsidRDefault="0056780B" w:rsidP="0056780B"/>
    <w:p w14:paraId="4A016532" w14:textId="15F563BD" w:rsidR="0056780B" w:rsidRDefault="0056780B" w:rsidP="0056780B">
      <w:pPr>
        <w:pStyle w:val="Heading2"/>
      </w:pPr>
      <w:r>
        <w:t>Description of Items sold</w:t>
      </w:r>
    </w:p>
    <w:p w14:paraId="74807927" w14:textId="77777777" w:rsidR="0056780B" w:rsidRPr="0056780B" w:rsidRDefault="0056780B" w:rsidP="0056780B"/>
    <w:p w14:paraId="62FAF817" w14:textId="1C915398" w:rsidR="0056780B" w:rsidRDefault="0056780B"/>
    <w:p w14:paraId="0E40AC56" w14:textId="622028F8" w:rsidR="0056780B" w:rsidRDefault="0056780B"/>
    <w:p w14:paraId="5AC94D5C" w14:textId="136EA2B5" w:rsidR="00330050" w:rsidRDefault="00FB1990" w:rsidP="00330050">
      <w:pPr>
        <w:pStyle w:val="Heading2"/>
      </w:pPr>
      <w:r>
        <w:t>INDEMNITY AGREEMENT</w:t>
      </w:r>
    </w:p>
    <w:p w14:paraId="726F3427" w14:textId="1E9B7E44" w:rsidR="00FB1990" w:rsidRPr="0036445F" w:rsidRDefault="00FB1990" w:rsidP="00FB1990">
      <w:pPr>
        <w:rPr>
          <w:sz w:val="24"/>
        </w:rPr>
      </w:pPr>
      <w:r w:rsidRPr="0036445F">
        <w:rPr>
          <w:sz w:val="24"/>
        </w:rPr>
        <w:t>Vendors are responsible for the quality and safety of what they sell and agree to not hold Mount Vernon Farmers Market, Mount Vernon Main Street Alliance, and the City of Mount Vernon, including its employees, representatives of volunteers, responsible for any claims arising from the sale of any products, the failure to obtain any necessary licenses or permits, the negligence of any vendor or their employees, representatives or agents, or for any claims and demands for injuries, damages or loss arising out of the sale of my product or my presence on the Market site.</w:t>
      </w:r>
    </w:p>
    <w:p w14:paraId="4E47B7F7" w14:textId="30696097" w:rsidR="00F9174B" w:rsidRPr="0036445F" w:rsidRDefault="00F9174B" w:rsidP="00FB1990">
      <w:pPr>
        <w:rPr>
          <w:sz w:val="24"/>
        </w:rPr>
      </w:pPr>
    </w:p>
    <w:p w14:paraId="55AB3CDF" w14:textId="74CD975D" w:rsidR="00F9174B" w:rsidRDefault="00F9174B" w:rsidP="00F9174B">
      <w:pPr>
        <w:pStyle w:val="Heading2"/>
      </w:pPr>
      <w:r>
        <w:t>Vendor Statement</w:t>
      </w:r>
    </w:p>
    <w:p w14:paraId="0E34C106" w14:textId="18DDCEEF" w:rsidR="00F9174B" w:rsidRDefault="00F9174B" w:rsidP="00F9174B"/>
    <w:p w14:paraId="105872CE" w14:textId="4A7695C9" w:rsidR="00F9174B" w:rsidRPr="0036445F" w:rsidRDefault="00F9174B" w:rsidP="00F9174B">
      <w:pPr>
        <w:rPr>
          <w:sz w:val="24"/>
        </w:rPr>
      </w:pPr>
      <w:r w:rsidRPr="0036445F">
        <w:rPr>
          <w:sz w:val="24"/>
        </w:rPr>
        <w:t xml:space="preserve">By submitting this Vendor Application, I hereby acknowledge that I have read the </w:t>
      </w:r>
      <w:r w:rsidRPr="0036445F">
        <w:rPr>
          <w:b/>
          <w:bCs/>
          <w:sz w:val="24"/>
        </w:rPr>
        <w:t xml:space="preserve">Mount Vernon Farmers Market Guidelines </w:t>
      </w:r>
      <w:r w:rsidRPr="0036445F">
        <w:rPr>
          <w:sz w:val="24"/>
        </w:rPr>
        <w:t>and agree to abide by them.  I further verify that I am responsible to obtain all necessary licenses, permits and have met all requirements to distribute or offer for sale all products listed on this application.</w:t>
      </w:r>
    </w:p>
    <w:p w14:paraId="425D27A5" w14:textId="0AC6C6CD" w:rsidR="00F9174B" w:rsidRPr="0036445F" w:rsidRDefault="00F9174B" w:rsidP="00F9174B">
      <w:pPr>
        <w:rPr>
          <w:sz w:val="24"/>
        </w:rPr>
      </w:pPr>
    </w:p>
    <w:p w14:paraId="06C5627E" w14:textId="0CBCA294" w:rsidR="00F9174B" w:rsidRPr="0036445F" w:rsidRDefault="00F9174B" w:rsidP="00F9174B">
      <w:pPr>
        <w:rPr>
          <w:sz w:val="24"/>
        </w:rPr>
      </w:pPr>
      <w:r w:rsidRPr="0036445F">
        <w:rPr>
          <w:sz w:val="24"/>
        </w:rPr>
        <w:t xml:space="preserve">I have read and agree to the above </w:t>
      </w:r>
      <w:r w:rsidRPr="0036445F">
        <w:rPr>
          <w:b/>
          <w:bCs/>
          <w:sz w:val="24"/>
        </w:rPr>
        <w:t>Indemnity Agreement</w:t>
      </w:r>
      <w:r w:rsidRPr="0036445F">
        <w:rPr>
          <w:sz w:val="24"/>
        </w:rPr>
        <w:t xml:space="preserve"> and </w:t>
      </w:r>
      <w:r w:rsidRPr="0036445F">
        <w:rPr>
          <w:b/>
          <w:bCs/>
          <w:sz w:val="24"/>
        </w:rPr>
        <w:t xml:space="preserve">Vendor Statement.  </w:t>
      </w:r>
      <w:r w:rsidRPr="0036445F">
        <w:rPr>
          <w:sz w:val="24"/>
        </w:rPr>
        <w:t>For email applications, if the Authorized Vendor Representative listed below is the same person who sent the email, no signature will be required.</w:t>
      </w:r>
    </w:p>
    <w:p w14:paraId="3BB5B70C" w14:textId="453C1270" w:rsidR="00F9174B" w:rsidRPr="0036445F" w:rsidRDefault="00F9174B" w:rsidP="00F9174B">
      <w:pPr>
        <w:rPr>
          <w:b/>
          <w:bCs/>
          <w:sz w:val="24"/>
        </w:rPr>
      </w:pPr>
    </w:p>
    <w:p w14:paraId="049DE4D9" w14:textId="647941B0" w:rsidR="00BC07E3" w:rsidRPr="0036445F" w:rsidRDefault="00BC07E3" w:rsidP="00BC07E3">
      <w:pPr>
        <w:rPr>
          <w:sz w:val="24"/>
        </w:rPr>
      </w:pPr>
    </w:p>
    <w:p w14:paraId="1AD9E205" w14:textId="145098C8" w:rsidR="00F9174B" w:rsidRPr="0036445F" w:rsidRDefault="00F9174B" w:rsidP="00BC07E3">
      <w:pPr>
        <w:rPr>
          <w:b/>
          <w:bCs/>
          <w:sz w:val="24"/>
        </w:rPr>
      </w:pPr>
      <w:r w:rsidRPr="0036445F">
        <w:rPr>
          <w:b/>
          <w:bCs/>
          <w:sz w:val="24"/>
        </w:rPr>
        <w:t>Authorized Vender Representative                                                    Date</w:t>
      </w:r>
    </w:p>
    <w:p w14:paraId="265A7D4E" w14:textId="7885DF04" w:rsidR="00F9174B" w:rsidRPr="0036445F" w:rsidRDefault="00F9174B" w:rsidP="00BC07E3">
      <w:pPr>
        <w:rPr>
          <w:b/>
          <w:bCs/>
          <w:sz w:val="24"/>
        </w:rPr>
      </w:pPr>
    </w:p>
    <w:p w14:paraId="69AFBCCE" w14:textId="6314B228" w:rsidR="00F9174B" w:rsidRDefault="00F9174B" w:rsidP="00BC07E3">
      <w:pPr>
        <w:rPr>
          <w:b/>
          <w:bCs/>
        </w:rPr>
      </w:pPr>
      <w:r>
        <w:rPr>
          <w:b/>
          <w:bCs/>
        </w:rPr>
        <w:t>___________________________________</w:t>
      </w:r>
      <w:r w:rsidR="0056780B">
        <w:rPr>
          <w:b/>
          <w:bCs/>
        </w:rPr>
        <w:t xml:space="preserve">                                                                       _____________</w:t>
      </w:r>
    </w:p>
    <w:p w14:paraId="2C039EC5" w14:textId="21EEB72C" w:rsidR="0056780B" w:rsidRDefault="0056780B" w:rsidP="00BC07E3">
      <w:pPr>
        <w:rPr>
          <w:b/>
          <w:bCs/>
        </w:rPr>
      </w:pPr>
    </w:p>
    <w:p w14:paraId="5DF5D106" w14:textId="7609A64A" w:rsidR="0056780B" w:rsidRPr="0036445F" w:rsidRDefault="0056780B" w:rsidP="00BC07E3">
      <w:pPr>
        <w:rPr>
          <w:b/>
          <w:bCs/>
          <w:sz w:val="24"/>
        </w:rPr>
      </w:pPr>
      <w:r w:rsidRPr="0036445F">
        <w:rPr>
          <w:b/>
          <w:bCs/>
          <w:sz w:val="24"/>
        </w:rPr>
        <w:t>APPLICATION SUBMISSION</w:t>
      </w:r>
    </w:p>
    <w:p w14:paraId="6B3D6442" w14:textId="2D3C3017" w:rsidR="0056780B" w:rsidRPr="0036445F" w:rsidRDefault="0056780B" w:rsidP="00BC07E3">
      <w:pPr>
        <w:rPr>
          <w:b/>
          <w:bCs/>
          <w:sz w:val="24"/>
        </w:rPr>
      </w:pPr>
    </w:p>
    <w:p w14:paraId="790D9C6C" w14:textId="6BA7F47A" w:rsidR="0056780B" w:rsidRPr="0036445F" w:rsidRDefault="0056780B" w:rsidP="00BC07E3">
      <w:pPr>
        <w:rPr>
          <w:sz w:val="24"/>
        </w:rPr>
      </w:pPr>
      <w:r w:rsidRPr="0036445F">
        <w:rPr>
          <w:b/>
          <w:bCs/>
          <w:sz w:val="24"/>
        </w:rPr>
        <w:t>Completed applications</w:t>
      </w:r>
      <w:r w:rsidRPr="0036445F">
        <w:rPr>
          <w:sz w:val="24"/>
        </w:rPr>
        <w:t xml:space="preserve"> may be submitted using one of the following methods:</w:t>
      </w:r>
    </w:p>
    <w:p w14:paraId="255AD6CC" w14:textId="28EF07EF" w:rsidR="0056780B" w:rsidRPr="0036445F" w:rsidRDefault="0056780B" w:rsidP="00BC07E3">
      <w:pPr>
        <w:rPr>
          <w:sz w:val="24"/>
        </w:rPr>
      </w:pPr>
    </w:p>
    <w:p w14:paraId="75101BA9" w14:textId="67B1759E" w:rsidR="0056780B" w:rsidRPr="0036445F" w:rsidRDefault="0056780B" w:rsidP="00BC07E3">
      <w:pPr>
        <w:rPr>
          <w:sz w:val="24"/>
        </w:rPr>
      </w:pPr>
      <w:r w:rsidRPr="0036445F">
        <w:rPr>
          <w:sz w:val="24"/>
        </w:rPr>
        <w:t xml:space="preserve">Email:  </w:t>
      </w:r>
      <w:hyperlink r:id="rId11" w:history="1">
        <w:r w:rsidRPr="0036445F">
          <w:rPr>
            <w:rStyle w:val="Hyperlink"/>
            <w:sz w:val="24"/>
          </w:rPr>
          <w:t>MountVernonTXFarmersMarket@gmail.com</w:t>
        </w:r>
      </w:hyperlink>
      <w:r w:rsidRPr="0036445F">
        <w:rPr>
          <w:sz w:val="24"/>
        </w:rPr>
        <w:t xml:space="preserve"> (preferred for quickest response)</w:t>
      </w:r>
    </w:p>
    <w:p w14:paraId="1DFA0E75" w14:textId="1D09731A" w:rsidR="0056780B" w:rsidRPr="0036445F" w:rsidRDefault="0056780B" w:rsidP="00BC07E3">
      <w:pPr>
        <w:rPr>
          <w:sz w:val="24"/>
        </w:rPr>
      </w:pPr>
    </w:p>
    <w:p w14:paraId="0E9162B2" w14:textId="45096016" w:rsidR="0056780B" w:rsidRPr="0036445F" w:rsidRDefault="0056780B" w:rsidP="00BC07E3">
      <w:pPr>
        <w:rPr>
          <w:sz w:val="24"/>
        </w:rPr>
      </w:pPr>
      <w:r w:rsidRPr="0036445F">
        <w:rPr>
          <w:sz w:val="24"/>
        </w:rPr>
        <w:t>Mail:  City of Mount Vernon, Attn:  Mount Vernon Farmers Market, P.O. Box 597, Mount Vernon, Texas 75457</w:t>
      </w:r>
    </w:p>
    <w:p w14:paraId="13B816D8" w14:textId="185110B2" w:rsidR="0056780B" w:rsidRPr="0036445F" w:rsidRDefault="0056780B" w:rsidP="00BC07E3">
      <w:pPr>
        <w:rPr>
          <w:sz w:val="24"/>
        </w:rPr>
      </w:pPr>
    </w:p>
    <w:p w14:paraId="78FA474A" w14:textId="1878E0E4" w:rsidR="0056780B" w:rsidRPr="0036445F" w:rsidRDefault="0056780B" w:rsidP="00BC07E3">
      <w:pPr>
        <w:rPr>
          <w:sz w:val="24"/>
        </w:rPr>
      </w:pPr>
      <w:r w:rsidRPr="0036445F">
        <w:rPr>
          <w:sz w:val="24"/>
        </w:rPr>
        <w:t>You will be contacted to confirm your application was received and of the approval decision.  Please note that applying does not guarantee approval.  Plan accordingly to allow for enough time for review and approval PRIOR to your first desired attendance date.  For same week approval, your application must be received no later than end of day Thursday.</w:t>
      </w:r>
    </w:p>
    <w:p w14:paraId="70583CCD" w14:textId="04218A99" w:rsidR="0056780B" w:rsidRPr="0036445F" w:rsidRDefault="0056780B" w:rsidP="00BC07E3">
      <w:pPr>
        <w:rPr>
          <w:sz w:val="24"/>
        </w:rPr>
      </w:pPr>
    </w:p>
    <w:p w14:paraId="15CEC875" w14:textId="7D776E70" w:rsidR="0056780B" w:rsidRPr="0036445F" w:rsidRDefault="0056780B" w:rsidP="00BC07E3">
      <w:pPr>
        <w:rPr>
          <w:b/>
          <w:bCs/>
          <w:sz w:val="24"/>
        </w:rPr>
      </w:pPr>
      <w:r w:rsidRPr="0036445F">
        <w:rPr>
          <w:b/>
          <w:bCs/>
          <w:sz w:val="24"/>
        </w:rPr>
        <w:t xml:space="preserve">This application process is FREE, and </w:t>
      </w:r>
      <w:r w:rsidRPr="0036445F">
        <w:rPr>
          <w:b/>
          <w:bCs/>
          <w:sz w:val="24"/>
          <w:u w:val="single"/>
        </w:rPr>
        <w:t>no fees</w:t>
      </w:r>
      <w:r w:rsidRPr="0036445F">
        <w:rPr>
          <w:b/>
          <w:bCs/>
          <w:sz w:val="24"/>
        </w:rPr>
        <w:t xml:space="preserve"> will be assessed for the application or approval to attend the market.</w:t>
      </w:r>
    </w:p>
    <w:p w14:paraId="69D4C6AE" w14:textId="22D6F521" w:rsidR="0056780B" w:rsidRPr="0036445F" w:rsidRDefault="0056780B" w:rsidP="00BC07E3">
      <w:pPr>
        <w:rPr>
          <w:b/>
          <w:bCs/>
          <w:sz w:val="24"/>
        </w:rPr>
      </w:pPr>
    </w:p>
    <w:p w14:paraId="2B86A664" w14:textId="4EBF0C82" w:rsidR="0056780B" w:rsidRPr="0036445F" w:rsidRDefault="0056780B" w:rsidP="00BC07E3">
      <w:pPr>
        <w:rPr>
          <w:b/>
          <w:bCs/>
          <w:sz w:val="24"/>
        </w:rPr>
      </w:pPr>
      <w:r w:rsidRPr="0036445F">
        <w:rPr>
          <w:b/>
          <w:bCs/>
          <w:sz w:val="24"/>
        </w:rPr>
        <w:t xml:space="preserve">Please email Market Manager, Carolyn Teague, at </w:t>
      </w:r>
      <w:hyperlink r:id="rId12" w:history="1">
        <w:r w:rsidR="0036445F" w:rsidRPr="0036445F">
          <w:rPr>
            <w:rStyle w:val="Hyperlink"/>
            <w:b/>
            <w:bCs/>
            <w:sz w:val="24"/>
          </w:rPr>
          <w:t>MountVernonTXFarmersMarket@gmail.com</w:t>
        </w:r>
      </w:hyperlink>
      <w:r w:rsidR="0036445F" w:rsidRPr="0036445F">
        <w:rPr>
          <w:b/>
          <w:bCs/>
          <w:sz w:val="24"/>
        </w:rPr>
        <w:t xml:space="preserve"> </w:t>
      </w:r>
      <w:r w:rsidRPr="0036445F">
        <w:rPr>
          <w:b/>
          <w:bCs/>
          <w:sz w:val="24"/>
        </w:rPr>
        <w:t xml:space="preserve"> or visit our website to learn more about our market at </w:t>
      </w:r>
      <w:hyperlink r:id="rId13" w:history="1">
        <w:r w:rsidRPr="0036445F">
          <w:rPr>
            <w:rStyle w:val="Hyperlink"/>
            <w:b/>
            <w:bCs/>
            <w:sz w:val="24"/>
          </w:rPr>
          <w:t>www.MountVernonTXFarmersMarket.com</w:t>
        </w:r>
      </w:hyperlink>
    </w:p>
    <w:p w14:paraId="3631378E" w14:textId="2F2108D9" w:rsidR="0056780B" w:rsidRPr="0036445F" w:rsidRDefault="0056780B" w:rsidP="00BC07E3">
      <w:pPr>
        <w:rPr>
          <w:b/>
          <w:bCs/>
          <w:sz w:val="24"/>
        </w:rPr>
      </w:pPr>
    </w:p>
    <w:p w14:paraId="215D34B1" w14:textId="0FBB2533" w:rsidR="0056780B" w:rsidRPr="0036445F" w:rsidRDefault="0056780B" w:rsidP="00BC07E3">
      <w:pPr>
        <w:rPr>
          <w:b/>
          <w:bCs/>
          <w:sz w:val="24"/>
        </w:rPr>
      </w:pPr>
    </w:p>
    <w:p w14:paraId="198EC02A" w14:textId="114AD528" w:rsidR="0056780B" w:rsidRPr="0036445F" w:rsidRDefault="0056780B" w:rsidP="00BC07E3">
      <w:pPr>
        <w:rPr>
          <w:b/>
          <w:bCs/>
          <w:sz w:val="24"/>
        </w:rPr>
      </w:pPr>
      <w:r w:rsidRPr="0036445F">
        <w:rPr>
          <w:b/>
          <w:bCs/>
          <w:sz w:val="24"/>
        </w:rPr>
        <w:t>For use by Market Manager Only</w:t>
      </w:r>
    </w:p>
    <w:p w14:paraId="7EE02031" w14:textId="773FEEA2" w:rsidR="0056780B" w:rsidRPr="0036445F" w:rsidRDefault="0056780B" w:rsidP="00BC07E3">
      <w:pPr>
        <w:rPr>
          <w:b/>
          <w:bCs/>
          <w:sz w:val="24"/>
        </w:rPr>
      </w:pPr>
    </w:p>
    <w:p w14:paraId="77DB5D98" w14:textId="067457B7" w:rsidR="0036445F" w:rsidRPr="0036445F" w:rsidRDefault="0056780B" w:rsidP="00BC07E3">
      <w:pPr>
        <w:rPr>
          <w:b/>
          <w:bCs/>
          <w:sz w:val="24"/>
        </w:rPr>
      </w:pPr>
      <w:r w:rsidRPr="0036445F">
        <w:rPr>
          <w:b/>
          <w:bCs/>
          <w:sz w:val="24"/>
        </w:rPr>
        <w:t>Application Received</w:t>
      </w:r>
      <w:r w:rsidR="0036445F" w:rsidRPr="0036445F">
        <w:rPr>
          <w:b/>
          <w:bCs/>
          <w:sz w:val="24"/>
        </w:rPr>
        <w:t xml:space="preserve">                           __________________________________________</w:t>
      </w:r>
    </w:p>
    <w:p w14:paraId="6AB2C059" w14:textId="3C933576" w:rsidR="0056780B" w:rsidRPr="0036445F" w:rsidRDefault="0036445F" w:rsidP="00BC07E3">
      <w:pPr>
        <w:rPr>
          <w:b/>
          <w:bCs/>
          <w:sz w:val="24"/>
        </w:rPr>
      </w:pPr>
      <w:r w:rsidRPr="0036445F">
        <w:rPr>
          <w:b/>
          <w:bCs/>
          <w:sz w:val="24"/>
        </w:rPr>
        <w:t xml:space="preserve">                           </w:t>
      </w:r>
    </w:p>
    <w:p w14:paraId="7676CEB9" w14:textId="0BC8C766" w:rsidR="0036445F" w:rsidRPr="0036445F" w:rsidRDefault="0036445F" w:rsidP="00BC07E3">
      <w:pPr>
        <w:rPr>
          <w:b/>
          <w:bCs/>
          <w:sz w:val="24"/>
        </w:rPr>
      </w:pPr>
      <w:r w:rsidRPr="0036445F">
        <w:rPr>
          <w:b/>
          <w:bCs/>
          <w:sz w:val="24"/>
        </w:rPr>
        <w:t>Application Decision                            __________________________________________</w:t>
      </w:r>
    </w:p>
    <w:p w14:paraId="2E85C42D" w14:textId="5CC3CEBC" w:rsidR="0036445F" w:rsidRPr="0036445F" w:rsidRDefault="0036445F" w:rsidP="00BC07E3">
      <w:pPr>
        <w:rPr>
          <w:b/>
          <w:bCs/>
          <w:sz w:val="24"/>
        </w:rPr>
      </w:pPr>
    </w:p>
    <w:p w14:paraId="5EDEE636" w14:textId="7D71AD77" w:rsidR="0036445F" w:rsidRPr="0036445F" w:rsidRDefault="0036445F" w:rsidP="00BC07E3">
      <w:pPr>
        <w:rPr>
          <w:b/>
          <w:bCs/>
          <w:sz w:val="24"/>
        </w:rPr>
      </w:pPr>
      <w:r w:rsidRPr="0036445F">
        <w:rPr>
          <w:b/>
          <w:bCs/>
          <w:sz w:val="24"/>
        </w:rPr>
        <w:t>Applicant Informed of Decision           __________________________________________</w:t>
      </w:r>
    </w:p>
    <w:p w14:paraId="779C836C" w14:textId="77777777" w:rsidR="0036445F" w:rsidRPr="0036445F" w:rsidRDefault="0036445F" w:rsidP="00BC07E3">
      <w:pPr>
        <w:rPr>
          <w:b/>
          <w:bCs/>
          <w:sz w:val="24"/>
        </w:rPr>
      </w:pPr>
    </w:p>
    <w:p w14:paraId="75084E84" w14:textId="67E03EE4" w:rsidR="0036445F" w:rsidRPr="0036445F" w:rsidRDefault="0036445F" w:rsidP="00BC07E3">
      <w:pPr>
        <w:rPr>
          <w:b/>
          <w:bCs/>
          <w:sz w:val="24"/>
        </w:rPr>
      </w:pPr>
      <w:r w:rsidRPr="0036445F">
        <w:rPr>
          <w:b/>
          <w:bCs/>
          <w:sz w:val="24"/>
        </w:rPr>
        <w:t>Added to Website _                               __________________________________________</w:t>
      </w:r>
    </w:p>
    <w:p w14:paraId="0739B80E" w14:textId="4C56A4F0" w:rsidR="0036445F" w:rsidRPr="0036445F" w:rsidRDefault="0036445F" w:rsidP="00BC07E3">
      <w:pPr>
        <w:rPr>
          <w:b/>
          <w:bCs/>
          <w:sz w:val="24"/>
        </w:rPr>
      </w:pPr>
    </w:p>
    <w:p w14:paraId="33025957" w14:textId="77777777" w:rsidR="0036445F" w:rsidRPr="0036445F" w:rsidRDefault="0036445F" w:rsidP="00BC07E3">
      <w:pPr>
        <w:rPr>
          <w:b/>
          <w:bCs/>
          <w:sz w:val="24"/>
        </w:rPr>
      </w:pPr>
    </w:p>
    <w:sectPr w:rsidR="0036445F" w:rsidRPr="0036445F"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02505" w14:textId="77777777" w:rsidR="00FB1990" w:rsidRDefault="00FB1990" w:rsidP="00176E67">
      <w:r>
        <w:separator/>
      </w:r>
    </w:p>
  </w:endnote>
  <w:endnote w:type="continuationSeparator" w:id="0">
    <w:p w14:paraId="158D71EC" w14:textId="77777777" w:rsidR="00FB1990" w:rsidRDefault="00FB199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826B14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98F3" w14:textId="77777777" w:rsidR="00FB1990" w:rsidRDefault="00FB1990" w:rsidP="00176E67">
      <w:r>
        <w:separator/>
      </w:r>
    </w:p>
  </w:footnote>
  <w:footnote w:type="continuationSeparator" w:id="0">
    <w:p w14:paraId="0A0EA608" w14:textId="77777777" w:rsidR="00FB1990" w:rsidRDefault="00FB199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90"/>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6445F"/>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780B"/>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174B"/>
    <w:rsid w:val="00F966AA"/>
    <w:rsid w:val="00FB1990"/>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D7B3"/>
  <w15:docId w15:val="{0C908842-7F9F-4957-A0D7-EFAA61D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6780B"/>
    <w:rPr>
      <w:color w:val="0000FF" w:themeColor="hyperlink"/>
      <w:u w:val="single"/>
    </w:rPr>
  </w:style>
  <w:style w:type="character" w:styleId="UnresolvedMention">
    <w:name w:val="Unresolved Mention"/>
    <w:basedOn w:val="DefaultParagraphFont"/>
    <w:uiPriority w:val="99"/>
    <w:semiHidden/>
    <w:unhideWhenUsed/>
    <w:rsid w:val="0056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untVernonTXFarmersMarke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untVernonTXFarmersMarket@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untVernonTXFarmersMarket@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eagu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40</TotalTime>
  <Pages>2</Pages>
  <Words>380</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Carolyn Teague</dc:creator>
  <cp:lastModifiedBy>Mount Vernon</cp:lastModifiedBy>
  <cp:revision>1</cp:revision>
  <cp:lastPrinted>2002-05-23T18:14:00Z</cp:lastPrinted>
  <dcterms:created xsi:type="dcterms:W3CDTF">2020-10-05T19:19:00Z</dcterms:created>
  <dcterms:modified xsi:type="dcterms:W3CDTF">2020-10-05T19:59:00Z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